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5B02" w:rsidRDefault="00AF5B02">
      <w:pPr>
        <w:jc w:val="center"/>
        <w:rPr>
          <w:b/>
          <w:bCs/>
          <w:sz w:val="28"/>
          <w:szCs w:val="28"/>
        </w:rPr>
      </w:pPr>
      <w:bookmarkStart w:id="0" w:name="_GoBack"/>
      <w:bookmarkEnd w:id="0"/>
      <w:r>
        <w:rPr>
          <w:b/>
          <w:bCs/>
          <w:sz w:val="28"/>
          <w:szCs w:val="28"/>
        </w:rPr>
        <w:t>TALL SHIP ASSOCIATION</w:t>
      </w:r>
    </w:p>
    <w:p w:rsidR="00AF5B02" w:rsidRDefault="00AF5B02">
      <w:pPr>
        <w:jc w:val="center"/>
        <w:rPr>
          <w:b/>
          <w:bCs/>
          <w:sz w:val="28"/>
          <w:szCs w:val="28"/>
        </w:rPr>
      </w:pPr>
      <w:r>
        <w:rPr>
          <w:b/>
          <w:bCs/>
          <w:sz w:val="28"/>
          <w:szCs w:val="28"/>
        </w:rPr>
        <w:t>BOARD OF DIRECTORS MEETING MINUTES</w:t>
      </w:r>
    </w:p>
    <w:p w:rsidR="00221B87" w:rsidRDefault="00221B87">
      <w:pPr>
        <w:jc w:val="center"/>
        <w:rPr>
          <w:b/>
          <w:bCs/>
          <w:sz w:val="28"/>
          <w:szCs w:val="28"/>
        </w:rPr>
      </w:pPr>
    </w:p>
    <w:p w:rsidR="00AF5B02" w:rsidRDefault="00AF5B02">
      <w:r>
        <w:rPr>
          <w:b/>
          <w:bCs/>
        </w:rPr>
        <w:t>Meeting Date</w:t>
      </w:r>
      <w:r w:rsidR="0012524C">
        <w:t xml:space="preserve">: </w:t>
      </w:r>
      <w:r w:rsidR="00FB07B8">
        <w:t xml:space="preserve">March </w:t>
      </w:r>
      <w:r w:rsidR="00831CD8">
        <w:t>14</w:t>
      </w:r>
      <w:r w:rsidR="004905EF">
        <w:t>, 2017</w:t>
      </w:r>
    </w:p>
    <w:p w:rsidR="00AF5B02" w:rsidRDefault="00AF5B02"/>
    <w:p w:rsidR="00AF5B02" w:rsidRDefault="00AF5B02">
      <w:r>
        <w:rPr>
          <w:b/>
          <w:bCs/>
        </w:rPr>
        <w:t>Place</w:t>
      </w:r>
      <w:r w:rsidR="00072E4B">
        <w:t xml:space="preserve">: </w:t>
      </w:r>
      <w:r>
        <w:t>Lake View Room – New Marina Pool Bldg.</w:t>
      </w:r>
    </w:p>
    <w:p w:rsidR="00AF5B02" w:rsidRDefault="00AF5B02"/>
    <w:p w:rsidR="008E305D" w:rsidRDefault="00AF5B02">
      <w:r>
        <w:rPr>
          <w:b/>
          <w:bCs/>
        </w:rPr>
        <w:t>Present</w:t>
      </w:r>
      <w:r w:rsidR="00072E4B">
        <w:t xml:space="preserve">: </w:t>
      </w:r>
      <w:r w:rsidR="00C3534F">
        <w:t>Olimpia Borys</w:t>
      </w:r>
      <w:r w:rsidR="00072E4B">
        <w:t xml:space="preserve">, </w:t>
      </w:r>
      <w:r w:rsidR="00C9055C">
        <w:t>Gary Moser, Frank Patterson</w:t>
      </w:r>
      <w:r w:rsidR="00B0663C">
        <w:t xml:space="preserve">, Rob Routman </w:t>
      </w:r>
      <w:r w:rsidR="00AA4EAF">
        <w:t xml:space="preserve">and </w:t>
      </w:r>
      <w:r w:rsidR="00F927A6">
        <w:t>Barry Stuart</w:t>
      </w:r>
      <w:r w:rsidR="00ED2DFA">
        <w:t xml:space="preserve"> </w:t>
      </w:r>
      <w:r w:rsidR="002D5520">
        <w:t>(BOD)</w:t>
      </w:r>
      <w:r w:rsidR="001A4020">
        <w:t xml:space="preserve">          </w:t>
      </w:r>
      <w:r w:rsidR="00926E57">
        <w:t xml:space="preserve"> </w:t>
      </w:r>
      <w:r w:rsidR="001A4020">
        <w:t xml:space="preserve">      </w:t>
      </w:r>
    </w:p>
    <w:p w:rsidR="00AF5B02" w:rsidRDefault="009E328F" w:rsidP="00831CD8">
      <w:pPr>
        <w:ind w:firstLine="709"/>
      </w:pPr>
      <w:r>
        <w:t xml:space="preserve">    </w:t>
      </w:r>
      <w:r w:rsidR="00AF5B02">
        <w:t>Diane Lee</w:t>
      </w:r>
      <w:r w:rsidR="003766D9">
        <w:t xml:space="preserve"> and </w:t>
      </w:r>
      <w:r w:rsidR="00EE78C6">
        <w:t>Geig Lee</w:t>
      </w:r>
      <w:r w:rsidR="0012524C">
        <w:t xml:space="preserve"> </w:t>
      </w:r>
      <w:r w:rsidR="00F365EF">
        <w:t>(FPM)</w:t>
      </w:r>
      <w:r w:rsidR="00AF5B02">
        <w:t xml:space="preserve"> </w:t>
      </w:r>
    </w:p>
    <w:p w:rsidR="00752F33" w:rsidRDefault="001B3A96" w:rsidP="00EB7AA7">
      <w:r>
        <w:t xml:space="preserve"> </w:t>
      </w:r>
      <w:r w:rsidR="002D5520">
        <w:t xml:space="preserve">             </w:t>
      </w:r>
    </w:p>
    <w:p w:rsidR="00AF5B02" w:rsidRDefault="00AF5B02" w:rsidP="00EB7AA7">
      <w:r>
        <w:rPr>
          <w:b/>
          <w:bCs/>
        </w:rPr>
        <w:t>Call to Order</w:t>
      </w:r>
      <w:r w:rsidR="00072E4B">
        <w:t>:</w:t>
      </w:r>
      <w:r w:rsidR="00865FE3">
        <w:t xml:space="preserve"> </w:t>
      </w:r>
      <w:r w:rsidR="00587B1E">
        <w:t>B. Stuart</w:t>
      </w:r>
      <w:r>
        <w:t xml:space="preserve"> called the meeting to order.</w:t>
      </w:r>
    </w:p>
    <w:p w:rsidR="00AF5B02" w:rsidRDefault="00AF5B02" w:rsidP="00284743"/>
    <w:p w:rsidR="00BB7397" w:rsidRDefault="004F2CAA" w:rsidP="00513652">
      <w:r w:rsidRPr="00284743">
        <w:rPr>
          <w:b/>
          <w:bCs/>
        </w:rPr>
        <w:t>A</w:t>
      </w:r>
      <w:r w:rsidR="004905EF">
        <w:rPr>
          <w:b/>
          <w:bCs/>
        </w:rPr>
        <w:t>pproval of Minutes</w:t>
      </w:r>
      <w:r w:rsidR="00072E4B">
        <w:t xml:space="preserve">: </w:t>
      </w:r>
      <w:r w:rsidR="00254117">
        <w:t>O. Borys</w:t>
      </w:r>
      <w:r w:rsidR="00FB07B8">
        <w:t xml:space="preserve"> motioned to approve the Febr</w:t>
      </w:r>
      <w:r w:rsidR="00FD7810">
        <w:t>u</w:t>
      </w:r>
      <w:r w:rsidR="00FB07B8">
        <w:t>ary 14</w:t>
      </w:r>
      <w:r w:rsidR="00727D4B">
        <w:t>, 2017</w:t>
      </w:r>
      <w:r w:rsidR="00FF3829">
        <w:t xml:space="preserve"> minutes</w:t>
      </w:r>
      <w:r w:rsidR="00727D4B">
        <w:t xml:space="preserve">. The motion was seconded </w:t>
      </w:r>
      <w:r w:rsidR="00FB07B8">
        <w:t>by F. Patterson</w:t>
      </w:r>
      <w:r w:rsidR="00727D4B">
        <w:t xml:space="preserve">. </w:t>
      </w:r>
      <w:r w:rsidR="00FB07B8">
        <w:t xml:space="preserve">R. Routman has amended the January 10, 2017 minutes with the deck policy; each board member is to receive a copy. </w:t>
      </w:r>
    </w:p>
    <w:p w:rsidR="00BB7397" w:rsidRDefault="00BB7397" w:rsidP="005548F3">
      <w:pPr>
        <w:rPr>
          <w:bCs/>
        </w:rPr>
      </w:pPr>
    </w:p>
    <w:p w:rsidR="00A05324" w:rsidRDefault="00470E67" w:rsidP="00BA64A6">
      <w:r>
        <w:rPr>
          <w:b/>
          <w:bCs/>
        </w:rPr>
        <w:t>T</w:t>
      </w:r>
      <w:r w:rsidR="005A3DCC" w:rsidRPr="00284743">
        <w:rPr>
          <w:b/>
          <w:bCs/>
        </w:rPr>
        <w:t>reasurer's Report</w:t>
      </w:r>
      <w:r w:rsidR="005A3DCC">
        <w:t xml:space="preserve">: </w:t>
      </w:r>
      <w:r w:rsidR="000E1BA8">
        <w:t xml:space="preserve">Electricity is over budget due to short days and </w:t>
      </w:r>
      <w:r w:rsidR="007B7365">
        <w:t>lights running longer. This number will adjust after time change.</w:t>
      </w:r>
      <w:r w:rsidR="00E75C5C">
        <w:t xml:space="preserve"> Current bulb will be replaced with LEDs when they fail.</w:t>
      </w:r>
      <w:r w:rsidR="007B7365">
        <w:t xml:space="preserve"> </w:t>
      </w:r>
      <w:r w:rsidR="002214B3">
        <w:t>The reserve balance is $334, 694.12 and the assessment</w:t>
      </w:r>
      <w:r w:rsidR="00E57F76">
        <w:t xml:space="preserve"> account</w:t>
      </w:r>
      <w:r w:rsidR="002214B3">
        <w:t xml:space="preserve"> balance is $244,785.23. </w:t>
      </w:r>
    </w:p>
    <w:p w:rsidR="00FF3829" w:rsidRDefault="00FF3829" w:rsidP="00BA64A6"/>
    <w:p w:rsidR="002214B3" w:rsidRDefault="002214B3" w:rsidP="002214B3">
      <w:pPr>
        <w:pStyle w:val="ListParagraph"/>
        <w:numPr>
          <w:ilvl w:val="0"/>
          <w:numId w:val="28"/>
        </w:numPr>
      </w:pPr>
      <w:r>
        <w:t xml:space="preserve">Liens and delinquencies: The board decided to give 30 days for delinquent owners to respond. A plan will be made with owners on how to get their accounts current. If owners do not respond, the board has made the decision to go forward with foreclosure. </w:t>
      </w:r>
    </w:p>
    <w:p w:rsidR="002214B3" w:rsidRDefault="002214B3" w:rsidP="002214B3">
      <w:pPr>
        <w:pStyle w:val="ListParagraph"/>
        <w:numPr>
          <w:ilvl w:val="0"/>
          <w:numId w:val="28"/>
        </w:numPr>
      </w:pPr>
      <w:r>
        <w:t>Bank Loan and Mainten</w:t>
      </w:r>
      <w:r w:rsidR="00FD7810">
        <w:t>an</w:t>
      </w:r>
      <w:r>
        <w:t xml:space="preserve">ce/Advances: </w:t>
      </w:r>
      <w:r w:rsidR="00DF2BC8">
        <w:t xml:space="preserve">  </w:t>
      </w:r>
      <w:r w:rsidR="00E57F76">
        <w:t>The bank loan amount is 3,856,287.39. For each unit, the amount due would total to $32,136. On the 15</w:t>
      </w:r>
      <w:r w:rsidR="00E57F76" w:rsidRPr="00E57F76">
        <w:rPr>
          <w:vertAlign w:val="superscript"/>
        </w:rPr>
        <w:t>th</w:t>
      </w:r>
      <w:r w:rsidR="00E57F76">
        <w:t xml:space="preserve"> of June, the final figure will be known.</w:t>
      </w:r>
      <w:r w:rsidR="00EA428E">
        <w:t xml:space="preserve"> The special assessment amount will depend on interest rates for loan.</w:t>
      </w:r>
    </w:p>
    <w:p w:rsidR="002214B3" w:rsidRDefault="002214B3" w:rsidP="002214B3"/>
    <w:p w:rsidR="007B7365" w:rsidRDefault="002214B3" w:rsidP="00BA64A6">
      <w:r>
        <w:t xml:space="preserve">R. Routman voiced an amendment should be made to the debt policy. This amendment will be voting on next month. O. Borys will construct a draft for the board to review. </w:t>
      </w:r>
    </w:p>
    <w:p w:rsidR="00EF1CC3" w:rsidRDefault="00EF1CC3" w:rsidP="00A05324"/>
    <w:p w:rsidR="00544964" w:rsidRDefault="007F56AD" w:rsidP="007F56AD">
      <w:r>
        <w:rPr>
          <w:b/>
        </w:rPr>
        <w:t>Property Managers Report:</w:t>
      </w:r>
    </w:p>
    <w:p w:rsidR="009F6E8B" w:rsidRDefault="009F6E8B" w:rsidP="009F6E8B"/>
    <w:p w:rsidR="00FF3829" w:rsidRPr="00E922DE" w:rsidRDefault="00FF3829" w:rsidP="00FF3829">
      <w:pPr>
        <w:ind w:left="709"/>
      </w:pPr>
      <w:r>
        <w:rPr>
          <w:b/>
        </w:rPr>
        <w:t xml:space="preserve">Master Key Program: </w:t>
      </w:r>
      <w:r>
        <w:t xml:space="preserve">G. Lee noted the master key program is scheduled for Tuesdays and Thursdays. Two buildings per week will be completed. G. Lee stated the master keys will be kept by FPM or a representative from the board. He continued that for renters, we will ensure the property management companies have new keys. The completion day is estimated for the first week in May. G. Lee stated a letter will be sent to owners for notification. </w:t>
      </w:r>
    </w:p>
    <w:p w:rsidR="00FF3829" w:rsidRDefault="00FF3829" w:rsidP="00FF3829">
      <w:pPr>
        <w:ind w:left="709"/>
        <w:rPr>
          <w:b/>
        </w:rPr>
      </w:pPr>
    </w:p>
    <w:p w:rsidR="00FF3829" w:rsidRPr="007F56AD" w:rsidRDefault="00FF3829" w:rsidP="00FF3829">
      <w:pPr>
        <w:ind w:left="709"/>
      </w:pPr>
      <w:r w:rsidRPr="00BA64A6">
        <w:rPr>
          <w:b/>
        </w:rPr>
        <w:t>Satellite Dish &amp; Wire Removal:</w:t>
      </w:r>
      <w:r>
        <w:rPr>
          <w:b/>
        </w:rPr>
        <w:t xml:space="preserve"> </w:t>
      </w:r>
      <w:r w:rsidRPr="00D2030A">
        <w:t xml:space="preserve">G. Lee stated </w:t>
      </w:r>
      <w:r>
        <w:rPr>
          <w:b/>
        </w:rPr>
        <w:t>t</w:t>
      </w:r>
      <w:r>
        <w:t xml:space="preserve">he satellite dish and wire removal is still underway.  </w:t>
      </w:r>
    </w:p>
    <w:p w:rsidR="00FF3829" w:rsidRDefault="00FF3829" w:rsidP="00BA64A6">
      <w:pPr>
        <w:ind w:left="709"/>
        <w:rPr>
          <w:b/>
        </w:rPr>
      </w:pPr>
    </w:p>
    <w:p w:rsidR="002E29FA" w:rsidRDefault="00B234EF" w:rsidP="00BA64A6">
      <w:pPr>
        <w:ind w:left="709"/>
      </w:pPr>
      <w:r w:rsidRPr="00B234EF">
        <w:rPr>
          <w:b/>
        </w:rPr>
        <w:t>Landscape report:</w:t>
      </w:r>
      <w:r>
        <w:rPr>
          <w:b/>
        </w:rPr>
        <w:t xml:space="preserve"> </w:t>
      </w:r>
      <w:r w:rsidR="00BA64A6">
        <w:t>G. Lee will be inspecting the ground</w:t>
      </w:r>
      <w:r w:rsidR="00EA428E">
        <w:t>s with Meryscapes. G. Lee voiced</w:t>
      </w:r>
      <w:r w:rsidR="00BA64A6">
        <w:t xml:space="preserve"> many plants need pruning back to normal height after bloom. G. Lee hopes to meet with Mr. Shirley, who is the landscape designer, next week. G. Lee continued</w:t>
      </w:r>
      <w:r w:rsidR="00EA428E">
        <w:t>,</w:t>
      </w:r>
      <w:r w:rsidR="00BA64A6">
        <w:t xml:space="preserve"> leaf removal is a part of the landscaping contract. He added we need to enforce this. </w:t>
      </w:r>
    </w:p>
    <w:p w:rsidR="00EA428E" w:rsidRDefault="00EA428E" w:rsidP="0021789E">
      <w:pPr>
        <w:ind w:left="709"/>
        <w:jc w:val="center"/>
      </w:pPr>
    </w:p>
    <w:p w:rsidR="00EA428E" w:rsidRDefault="00EA428E" w:rsidP="00EA428E">
      <w:pPr>
        <w:ind w:left="709"/>
        <w:jc w:val="center"/>
      </w:pPr>
      <w:r>
        <w:t>(Page 1 of 2</w:t>
      </w:r>
      <w:r w:rsidR="0021789E">
        <w:t>)</w:t>
      </w:r>
    </w:p>
    <w:p w:rsidR="000D3445" w:rsidRPr="00EA428E" w:rsidRDefault="000D3445" w:rsidP="00EA428E">
      <w:pPr>
        <w:ind w:left="709"/>
        <w:jc w:val="center"/>
      </w:pPr>
    </w:p>
    <w:p w:rsidR="00FD7810" w:rsidRDefault="00FD7810" w:rsidP="00727D4B">
      <w:pPr>
        <w:rPr>
          <w:b/>
        </w:rPr>
      </w:pPr>
      <w:r>
        <w:rPr>
          <w:b/>
        </w:rPr>
        <w:lastRenderedPageBreak/>
        <w:t>Property Management Report Continued…</w:t>
      </w:r>
    </w:p>
    <w:p w:rsidR="00FD7810" w:rsidRDefault="00FD7810" w:rsidP="00727D4B">
      <w:pPr>
        <w:rPr>
          <w:b/>
        </w:rPr>
      </w:pPr>
    </w:p>
    <w:p w:rsidR="00FB5BA4" w:rsidRPr="00FB5BA4" w:rsidRDefault="00FB5BA4" w:rsidP="00727D4B">
      <w:pPr>
        <w:rPr>
          <w:b/>
        </w:rPr>
      </w:pPr>
      <w:r w:rsidRPr="00FB5BA4">
        <w:rPr>
          <w:b/>
        </w:rPr>
        <w:t>Carpenter bees:</w:t>
      </w:r>
      <w:r>
        <w:rPr>
          <w:b/>
        </w:rPr>
        <w:t xml:space="preserve"> </w:t>
      </w:r>
      <w:r w:rsidRPr="00FB5BA4">
        <w:t xml:space="preserve">G. </w:t>
      </w:r>
      <w:r>
        <w:t xml:space="preserve">Lee reviewed his plans to prevent carpenter bees this summer. G. Lee has purchased traps and lure which will be installed on the end of stairwells. Any existing holes made by bees will be sprayed with chemical. Traps will be distributed in April as the weather warms up. </w:t>
      </w:r>
    </w:p>
    <w:p w:rsidR="00FB5BA4" w:rsidRDefault="00FB5BA4" w:rsidP="00727D4B"/>
    <w:p w:rsidR="00FB5BA4" w:rsidRPr="00FB5BA4" w:rsidRDefault="00FB5BA4" w:rsidP="00727D4B">
      <w:pPr>
        <w:rPr>
          <w:b/>
        </w:rPr>
      </w:pPr>
      <w:r w:rsidRPr="00FB5BA4">
        <w:rPr>
          <w:b/>
        </w:rPr>
        <w:t>Gutter Repairs:</w:t>
      </w:r>
      <w:r>
        <w:rPr>
          <w:b/>
        </w:rPr>
        <w:t xml:space="preserve"> </w:t>
      </w:r>
      <w:r w:rsidRPr="00FB5BA4">
        <w:t>Gut</w:t>
      </w:r>
      <w:r>
        <w:t xml:space="preserve">ter repairs will begin in a couple of weeks. The repairs will be made to the inside corners at the front of building to prevent rot from occurring. G. Lee stated to add a downspout, he estimates would be $550. G. Moser made a motion to allow G. Lee to use up to $750 to add downspout and underground connections to the Schooner building. O. Borys seconded this motion. This motion passed unanimously. </w:t>
      </w:r>
    </w:p>
    <w:p w:rsidR="00091750" w:rsidRDefault="00091750" w:rsidP="00D2030A">
      <w:pPr>
        <w:rPr>
          <w:b/>
        </w:rPr>
      </w:pPr>
    </w:p>
    <w:p w:rsidR="00091750" w:rsidRDefault="00091750" w:rsidP="002214B3">
      <w:r>
        <w:rPr>
          <w:b/>
        </w:rPr>
        <w:t>Fireplace Inspection</w:t>
      </w:r>
      <w:r w:rsidR="00D2030A" w:rsidRPr="001219C9">
        <w:rPr>
          <w:b/>
        </w:rPr>
        <w:t>:</w:t>
      </w:r>
      <w:r>
        <w:rPr>
          <w:b/>
        </w:rPr>
        <w:t xml:space="preserve"> </w:t>
      </w:r>
      <w:r w:rsidR="002214B3">
        <w:t xml:space="preserve">G. Lee noted the fireplace inspection quote is $75/$150 per unit. G. Moser added to possibly put in reserve and to require owners who use fireplace to have them inspected. </w:t>
      </w:r>
      <w:r w:rsidR="00EA428E">
        <w:t>G. Lee feels the dryer vents is</w:t>
      </w:r>
      <w:r w:rsidR="002214B3">
        <w:t xml:space="preserve"> a </w:t>
      </w:r>
      <w:r w:rsidR="00EA428E">
        <w:t xml:space="preserve">greater </w:t>
      </w:r>
      <w:r w:rsidR="002214B3">
        <w:t xml:space="preserve">pressing issue. </w:t>
      </w:r>
    </w:p>
    <w:p w:rsidR="00091750" w:rsidRDefault="00091750" w:rsidP="002214B3"/>
    <w:p w:rsidR="00091750" w:rsidRDefault="00091750" w:rsidP="002214B3">
      <w:pPr>
        <w:rPr>
          <w:b/>
        </w:rPr>
      </w:pPr>
      <w:r w:rsidRPr="00091750">
        <w:rPr>
          <w:b/>
        </w:rPr>
        <w:t xml:space="preserve">Existing Business: </w:t>
      </w:r>
    </w:p>
    <w:p w:rsidR="00EA428E" w:rsidRPr="00091750" w:rsidRDefault="00EA428E" w:rsidP="002214B3">
      <w:pPr>
        <w:rPr>
          <w:b/>
        </w:rPr>
      </w:pPr>
    </w:p>
    <w:p w:rsidR="00091750" w:rsidRDefault="00091750" w:rsidP="00091750">
      <w:pPr>
        <w:pStyle w:val="ListParagraph"/>
        <w:numPr>
          <w:ilvl w:val="0"/>
          <w:numId w:val="29"/>
        </w:numPr>
      </w:pPr>
      <w:r w:rsidRPr="00FD7810">
        <w:rPr>
          <w:b/>
        </w:rPr>
        <w:t>Beacon</w:t>
      </w:r>
      <w:r>
        <w:t xml:space="preserve">: G. Moser would like to find out industry standard for inspection. G. Lee will find out and O. Borys will put in beacon. </w:t>
      </w:r>
    </w:p>
    <w:p w:rsidR="00EA428E" w:rsidRPr="00091750" w:rsidRDefault="00EA428E" w:rsidP="00EA428E">
      <w:pPr>
        <w:pStyle w:val="ListParagraph"/>
      </w:pPr>
    </w:p>
    <w:p w:rsidR="007A7390" w:rsidRDefault="00025347" w:rsidP="00025347">
      <w:pPr>
        <w:pStyle w:val="ListParagraph"/>
        <w:numPr>
          <w:ilvl w:val="0"/>
          <w:numId w:val="29"/>
        </w:numPr>
      </w:pPr>
      <w:r w:rsidRPr="00025347">
        <w:rPr>
          <w:b/>
        </w:rPr>
        <w:t>Deck issues</w:t>
      </w:r>
      <w:r>
        <w:t>: The new policy will be effective May 31</w:t>
      </w:r>
      <w:r w:rsidRPr="00025347">
        <w:rPr>
          <w:vertAlign w:val="superscript"/>
        </w:rPr>
        <w:t>st</w:t>
      </w:r>
      <w:r>
        <w:t xml:space="preserve">. One warning will be given on the first infraction, after the warning a $50 fine will be applied, as well as the cost of removal. F. Patterson made a motion to approve this policy.  G. Moser seconded the motion. The motion passed. </w:t>
      </w:r>
    </w:p>
    <w:p w:rsidR="00EA428E" w:rsidRDefault="00EA428E" w:rsidP="00EA428E">
      <w:pPr>
        <w:pStyle w:val="ListParagraph"/>
      </w:pPr>
    </w:p>
    <w:p w:rsidR="00EA428E" w:rsidRDefault="00EA428E" w:rsidP="00EA428E">
      <w:pPr>
        <w:pStyle w:val="ListParagraph"/>
      </w:pPr>
    </w:p>
    <w:p w:rsidR="00025347" w:rsidRDefault="00025347" w:rsidP="00025347">
      <w:pPr>
        <w:pStyle w:val="ListParagraph"/>
        <w:numPr>
          <w:ilvl w:val="0"/>
          <w:numId w:val="29"/>
        </w:numPr>
      </w:pPr>
      <w:r>
        <w:rPr>
          <w:b/>
        </w:rPr>
        <w:t>Realtors</w:t>
      </w:r>
      <w:r>
        <w:t xml:space="preserve">: </w:t>
      </w:r>
      <w:r w:rsidR="00EA428E">
        <w:t>O. Borys mentioned Realtors were invited to forum and discussed items for beacon. Possible new sales are units 305 and 306.</w:t>
      </w:r>
    </w:p>
    <w:p w:rsidR="007A7390" w:rsidRDefault="007A7390" w:rsidP="007A7390"/>
    <w:p w:rsidR="00625A02" w:rsidRDefault="00625A02" w:rsidP="00625A02">
      <w:pPr>
        <w:pStyle w:val="BodyTextIndent"/>
        <w:ind w:left="0"/>
        <w:rPr>
          <w:bCs/>
        </w:rPr>
      </w:pPr>
      <w:r w:rsidRPr="007044D2">
        <w:rPr>
          <w:b/>
          <w:bCs/>
        </w:rPr>
        <w:t>Adjourn:</w:t>
      </w:r>
      <w:r>
        <w:rPr>
          <w:bCs/>
        </w:rPr>
        <w:t xml:space="preserve"> </w:t>
      </w:r>
      <w:r w:rsidR="002214B3">
        <w:rPr>
          <w:bCs/>
        </w:rPr>
        <w:t>F. Patterson</w:t>
      </w:r>
      <w:r w:rsidR="007A7390">
        <w:rPr>
          <w:bCs/>
        </w:rPr>
        <w:t xml:space="preserve"> motioned to adjourn. </w:t>
      </w:r>
      <w:r w:rsidR="002214B3">
        <w:rPr>
          <w:bCs/>
        </w:rPr>
        <w:t xml:space="preserve">O. </w:t>
      </w:r>
      <w:r w:rsidR="002214B3">
        <w:t>Borys</w:t>
      </w:r>
      <w:r w:rsidR="007A7390">
        <w:rPr>
          <w:bCs/>
        </w:rPr>
        <w:t xml:space="preserve"> seconded this motion and t</w:t>
      </w:r>
      <w:r w:rsidR="00D63134">
        <w:rPr>
          <w:bCs/>
        </w:rPr>
        <w:t xml:space="preserve">he meeting adjourned. </w:t>
      </w:r>
    </w:p>
    <w:p w:rsidR="00625A02" w:rsidRDefault="00625A02" w:rsidP="00625A02">
      <w:pPr>
        <w:rPr>
          <w:bCs/>
        </w:rPr>
      </w:pPr>
    </w:p>
    <w:p w:rsidR="004E761E" w:rsidRDefault="00400656" w:rsidP="00625A02">
      <w:pPr>
        <w:rPr>
          <w:b/>
        </w:rPr>
      </w:pPr>
      <w:r>
        <w:rPr>
          <w:b/>
        </w:rPr>
        <w:t xml:space="preserve">   </w:t>
      </w:r>
    </w:p>
    <w:p w:rsidR="003426FC" w:rsidRDefault="003426FC" w:rsidP="00625A02">
      <w:pPr>
        <w:rPr>
          <w:b/>
        </w:rPr>
      </w:pPr>
    </w:p>
    <w:p w:rsidR="001D1D26" w:rsidRDefault="001D1D26" w:rsidP="001C7D93">
      <w:pPr>
        <w:jc w:val="center"/>
      </w:pPr>
    </w:p>
    <w:p w:rsidR="00A35E8C" w:rsidRDefault="00A35E8C" w:rsidP="001C7D93">
      <w:pPr>
        <w:jc w:val="center"/>
      </w:pPr>
    </w:p>
    <w:p w:rsidR="00A35E8C" w:rsidRDefault="00A35E8C" w:rsidP="001C7D93">
      <w:pPr>
        <w:jc w:val="center"/>
      </w:pPr>
    </w:p>
    <w:p w:rsidR="007A7390" w:rsidRDefault="007A7390" w:rsidP="001C7D93">
      <w:pPr>
        <w:jc w:val="center"/>
      </w:pPr>
    </w:p>
    <w:p w:rsidR="007A7390" w:rsidRDefault="007A7390" w:rsidP="001C7D93">
      <w:pPr>
        <w:jc w:val="center"/>
      </w:pPr>
    </w:p>
    <w:p w:rsidR="007A7390" w:rsidRDefault="007A7390" w:rsidP="001C7D93">
      <w:pPr>
        <w:jc w:val="center"/>
      </w:pPr>
    </w:p>
    <w:p w:rsidR="007A7390" w:rsidRDefault="007A7390" w:rsidP="001C7D93">
      <w:pPr>
        <w:jc w:val="center"/>
      </w:pPr>
    </w:p>
    <w:p w:rsidR="007A7390" w:rsidRDefault="007A7390" w:rsidP="001C7D93">
      <w:pPr>
        <w:jc w:val="center"/>
      </w:pPr>
    </w:p>
    <w:p w:rsidR="007A7390" w:rsidRDefault="007A7390" w:rsidP="001C7D93">
      <w:pPr>
        <w:jc w:val="center"/>
      </w:pPr>
    </w:p>
    <w:p w:rsidR="007A7390" w:rsidRDefault="007A7390" w:rsidP="001C7D93">
      <w:pPr>
        <w:jc w:val="center"/>
      </w:pPr>
    </w:p>
    <w:p w:rsidR="007A7390" w:rsidRDefault="007A7390" w:rsidP="001C7D93">
      <w:pPr>
        <w:jc w:val="center"/>
      </w:pPr>
    </w:p>
    <w:p w:rsidR="007A7390" w:rsidRDefault="007A7390" w:rsidP="001C7D93">
      <w:pPr>
        <w:jc w:val="center"/>
      </w:pPr>
    </w:p>
    <w:p w:rsidR="007A7390" w:rsidRDefault="007A7390" w:rsidP="001C7D93">
      <w:pPr>
        <w:jc w:val="center"/>
      </w:pPr>
    </w:p>
    <w:p w:rsidR="00CB5346" w:rsidRDefault="00EA428E" w:rsidP="00EA428E">
      <w:pPr>
        <w:jc w:val="center"/>
      </w:pPr>
      <w:r>
        <w:t>(Page 2 of 2)</w:t>
      </w:r>
    </w:p>
    <w:sectPr w:rsidR="00CB5346">
      <w:pgSz w:w="12240" w:h="15840"/>
      <w:pgMar w:top="1138" w:right="1138" w:bottom="1138"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35E4" w:rsidRDefault="000835E4" w:rsidP="007A0030">
      <w:r>
        <w:separator/>
      </w:r>
    </w:p>
  </w:endnote>
  <w:endnote w:type="continuationSeparator" w:id="0">
    <w:p w:rsidR="000835E4" w:rsidRDefault="000835E4" w:rsidP="007A00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altName w:val="Nirmala UI"/>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35E4" w:rsidRDefault="000835E4" w:rsidP="007A0030">
      <w:r>
        <w:separator/>
      </w:r>
    </w:p>
  </w:footnote>
  <w:footnote w:type="continuationSeparator" w:id="0">
    <w:p w:rsidR="000835E4" w:rsidRDefault="000835E4" w:rsidP="007A00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upperRoman"/>
      <w:lvlText w:val="%1."/>
      <w:lvlJc w:val="left"/>
      <w:pPr>
        <w:tabs>
          <w:tab w:val="num" w:pos="1080"/>
        </w:tabs>
        <w:ind w:left="10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1" w15:restartNumberingAfterBreak="0">
    <w:nsid w:val="00000002"/>
    <w:multiLevelType w:val="multilevel"/>
    <w:tmpl w:val="EED61848"/>
    <w:name w:val="WW8Num2"/>
    <w:lvl w:ilvl="0">
      <w:start w:val="2"/>
      <w:numFmt w:val="upperRoman"/>
      <w:lvlText w:val="%1."/>
      <w:lvlJc w:val="left"/>
      <w:pPr>
        <w:tabs>
          <w:tab w:val="num" w:pos="1080"/>
        </w:tabs>
        <w:ind w:left="108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2" w15:restartNumberingAfterBreak="0">
    <w:nsid w:val="00000003"/>
    <w:multiLevelType w:val="multilevel"/>
    <w:tmpl w:val="00000003"/>
    <w:name w:val="WW8Num3"/>
    <w:lvl w:ilvl="0">
      <w:start w:val="3"/>
      <w:numFmt w:val="upperRoman"/>
      <w:lvlText w:val="%1."/>
      <w:lvlJc w:val="left"/>
      <w:pPr>
        <w:tabs>
          <w:tab w:val="num" w:pos="3523"/>
        </w:tabs>
        <w:ind w:left="3523" w:hanging="360"/>
      </w:pPr>
    </w:lvl>
    <w:lvl w:ilvl="1">
      <w:start w:val="1"/>
      <w:numFmt w:val="decimal"/>
      <w:lvlText w:val="%2."/>
      <w:lvlJc w:val="left"/>
      <w:pPr>
        <w:tabs>
          <w:tab w:val="num" w:pos="3883"/>
        </w:tabs>
        <w:ind w:left="3883" w:hanging="360"/>
      </w:pPr>
    </w:lvl>
    <w:lvl w:ilvl="2">
      <w:start w:val="1"/>
      <w:numFmt w:val="decimal"/>
      <w:lvlText w:val="%3."/>
      <w:lvlJc w:val="left"/>
      <w:pPr>
        <w:tabs>
          <w:tab w:val="num" w:pos="4243"/>
        </w:tabs>
        <w:ind w:left="4243" w:hanging="360"/>
      </w:pPr>
    </w:lvl>
    <w:lvl w:ilvl="3">
      <w:start w:val="1"/>
      <w:numFmt w:val="decimal"/>
      <w:lvlText w:val="%4."/>
      <w:lvlJc w:val="left"/>
      <w:pPr>
        <w:tabs>
          <w:tab w:val="num" w:pos="4603"/>
        </w:tabs>
        <w:ind w:left="4603" w:hanging="360"/>
      </w:pPr>
    </w:lvl>
    <w:lvl w:ilvl="4">
      <w:start w:val="1"/>
      <w:numFmt w:val="decimal"/>
      <w:lvlText w:val="%5."/>
      <w:lvlJc w:val="left"/>
      <w:pPr>
        <w:tabs>
          <w:tab w:val="num" w:pos="4963"/>
        </w:tabs>
        <w:ind w:left="4963" w:hanging="360"/>
      </w:pPr>
    </w:lvl>
    <w:lvl w:ilvl="5">
      <w:start w:val="1"/>
      <w:numFmt w:val="decimal"/>
      <w:lvlText w:val="%6."/>
      <w:lvlJc w:val="left"/>
      <w:pPr>
        <w:tabs>
          <w:tab w:val="num" w:pos="5323"/>
        </w:tabs>
        <w:ind w:left="5323" w:hanging="360"/>
      </w:pPr>
    </w:lvl>
    <w:lvl w:ilvl="6">
      <w:start w:val="1"/>
      <w:numFmt w:val="decimal"/>
      <w:lvlText w:val="%7."/>
      <w:lvlJc w:val="left"/>
      <w:pPr>
        <w:tabs>
          <w:tab w:val="num" w:pos="5683"/>
        </w:tabs>
        <w:ind w:left="5683" w:hanging="360"/>
      </w:pPr>
    </w:lvl>
    <w:lvl w:ilvl="7">
      <w:start w:val="1"/>
      <w:numFmt w:val="decimal"/>
      <w:lvlText w:val="%8."/>
      <w:lvlJc w:val="left"/>
      <w:pPr>
        <w:tabs>
          <w:tab w:val="num" w:pos="6043"/>
        </w:tabs>
        <w:ind w:left="6043" w:hanging="360"/>
      </w:pPr>
    </w:lvl>
    <w:lvl w:ilvl="8">
      <w:start w:val="1"/>
      <w:numFmt w:val="decimal"/>
      <w:lvlText w:val="%9."/>
      <w:lvlJc w:val="left"/>
      <w:pPr>
        <w:tabs>
          <w:tab w:val="num" w:pos="6403"/>
        </w:tabs>
        <w:ind w:left="6403" w:hanging="360"/>
      </w:pPr>
    </w:lvl>
  </w:abstractNum>
  <w:abstractNum w:abstractNumId="3" w15:restartNumberingAfterBreak="0">
    <w:nsid w:val="00000004"/>
    <w:multiLevelType w:val="multilevel"/>
    <w:tmpl w:val="00000004"/>
    <w:name w:val="WW8Num4"/>
    <w:lvl w:ilvl="0">
      <w:start w:val="1"/>
      <w:numFmt w:val="decimal"/>
      <w:lvlText w:val="%1."/>
      <w:lvlJc w:val="left"/>
      <w:pPr>
        <w:tabs>
          <w:tab w:val="num" w:pos="720"/>
        </w:tabs>
        <w:ind w:left="720" w:hanging="360"/>
      </w:pPr>
    </w:lvl>
    <w:lvl w:ilvl="1">
      <w:start w:val="4"/>
      <w:numFmt w:val="upperRoman"/>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
      <w:numFmt w:val="upp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6"/>
      <w:numFmt w:val="upp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 w15:restartNumberingAfterBreak="0">
    <w:nsid w:val="05F52CD1"/>
    <w:multiLevelType w:val="hybridMultilevel"/>
    <w:tmpl w:val="8D50DCE4"/>
    <w:lvl w:ilvl="0" w:tplc="F5AE9C02">
      <w:start w:val="1"/>
      <w:numFmt w:val="decimal"/>
      <w:lvlText w:val="%1)"/>
      <w:lvlJc w:val="left"/>
      <w:pPr>
        <w:tabs>
          <w:tab w:val="num" w:pos="1620"/>
        </w:tabs>
        <w:ind w:left="1620" w:hanging="360"/>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8" w15:restartNumberingAfterBreak="0">
    <w:nsid w:val="08E03C8D"/>
    <w:multiLevelType w:val="hybridMultilevel"/>
    <w:tmpl w:val="F42CEFE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 w15:restartNumberingAfterBreak="0">
    <w:nsid w:val="0C5D79CE"/>
    <w:multiLevelType w:val="hybridMultilevel"/>
    <w:tmpl w:val="8B721634"/>
    <w:lvl w:ilvl="0" w:tplc="E9D882E8">
      <w:start w:val="8"/>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10466F12"/>
    <w:multiLevelType w:val="hybridMultilevel"/>
    <w:tmpl w:val="A93CE6F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5F5655"/>
    <w:multiLevelType w:val="hybridMultilevel"/>
    <w:tmpl w:val="76703C7A"/>
    <w:lvl w:ilvl="0" w:tplc="2A92A814">
      <w:start w:val="1"/>
      <w:numFmt w:val="upperLetter"/>
      <w:lvlText w:val="%1."/>
      <w:lvlJc w:val="left"/>
      <w:pPr>
        <w:ind w:left="1776" w:hanging="360"/>
      </w:pPr>
      <w:rPr>
        <w:rFonts w:hint="default"/>
      </w:rPr>
    </w:lvl>
    <w:lvl w:ilvl="1" w:tplc="04090019" w:tentative="1">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12" w15:restartNumberingAfterBreak="0">
    <w:nsid w:val="18E8251A"/>
    <w:multiLevelType w:val="hybridMultilevel"/>
    <w:tmpl w:val="1A8A9D66"/>
    <w:lvl w:ilvl="0" w:tplc="FFE20D9A">
      <w:start w:val="8"/>
      <w:numFmt w:val="upperRoman"/>
      <w:lvlText w:val="%1."/>
      <w:lvlJc w:val="left"/>
      <w:pPr>
        <w:tabs>
          <w:tab w:val="num" w:pos="1440"/>
        </w:tabs>
        <w:ind w:left="1440" w:hanging="7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1D4B717C"/>
    <w:multiLevelType w:val="hybridMultilevel"/>
    <w:tmpl w:val="3CF63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3A671D"/>
    <w:multiLevelType w:val="hybridMultilevel"/>
    <w:tmpl w:val="FC82C2A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581876"/>
    <w:multiLevelType w:val="hybridMultilevel"/>
    <w:tmpl w:val="365232F8"/>
    <w:lvl w:ilvl="0" w:tplc="B6288B02">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2FF34281"/>
    <w:multiLevelType w:val="hybridMultilevel"/>
    <w:tmpl w:val="5896FA48"/>
    <w:lvl w:ilvl="0" w:tplc="6A1ACE3C">
      <w:start w:val="1"/>
      <w:numFmt w:val="decimal"/>
      <w:lvlText w:val="%1)"/>
      <w:lvlJc w:val="left"/>
      <w:pPr>
        <w:tabs>
          <w:tab w:val="num" w:pos="3349"/>
        </w:tabs>
        <w:ind w:left="3349" w:hanging="360"/>
      </w:pPr>
      <w:rPr>
        <w:rFonts w:hint="default"/>
      </w:rPr>
    </w:lvl>
    <w:lvl w:ilvl="1" w:tplc="04090019" w:tentative="1">
      <w:start w:val="1"/>
      <w:numFmt w:val="lowerLetter"/>
      <w:lvlText w:val="%2."/>
      <w:lvlJc w:val="left"/>
      <w:pPr>
        <w:tabs>
          <w:tab w:val="num" w:pos="4069"/>
        </w:tabs>
        <w:ind w:left="4069" w:hanging="360"/>
      </w:pPr>
    </w:lvl>
    <w:lvl w:ilvl="2" w:tplc="0409001B" w:tentative="1">
      <w:start w:val="1"/>
      <w:numFmt w:val="lowerRoman"/>
      <w:lvlText w:val="%3."/>
      <w:lvlJc w:val="right"/>
      <w:pPr>
        <w:tabs>
          <w:tab w:val="num" w:pos="4789"/>
        </w:tabs>
        <w:ind w:left="4789" w:hanging="180"/>
      </w:pPr>
    </w:lvl>
    <w:lvl w:ilvl="3" w:tplc="0409000F" w:tentative="1">
      <w:start w:val="1"/>
      <w:numFmt w:val="decimal"/>
      <w:lvlText w:val="%4."/>
      <w:lvlJc w:val="left"/>
      <w:pPr>
        <w:tabs>
          <w:tab w:val="num" w:pos="5509"/>
        </w:tabs>
        <w:ind w:left="5509" w:hanging="360"/>
      </w:pPr>
    </w:lvl>
    <w:lvl w:ilvl="4" w:tplc="04090019" w:tentative="1">
      <w:start w:val="1"/>
      <w:numFmt w:val="lowerLetter"/>
      <w:lvlText w:val="%5."/>
      <w:lvlJc w:val="left"/>
      <w:pPr>
        <w:tabs>
          <w:tab w:val="num" w:pos="6229"/>
        </w:tabs>
        <w:ind w:left="6229" w:hanging="360"/>
      </w:pPr>
    </w:lvl>
    <w:lvl w:ilvl="5" w:tplc="0409001B" w:tentative="1">
      <w:start w:val="1"/>
      <w:numFmt w:val="lowerRoman"/>
      <w:lvlText w:val="%6."/>
      <w:lvlJc w:val="right"/>
      <w:pPr>
        <w:tabs>
          <w:tab w:val="num" w:pos="6949"/>
        </w:tabs>
        <w:ind w:left="6949" w:hanging="180"/>
      </w:pPr>
    </w:lvl>
    <w:lvl w:ilvl="6" w:tplc="0409000F" w:tentative="1">
      <w:start w:val="1"/>
      <w:numFmt w:val="decimal"/>
      <w:lvlText w:val="%7."/>
      <w:lvlJc w:val="left"/>
      <w:pPr>
        <w:tabs>
          <w:tab w:val="num" w:pos="7669"/>
        </w:tabs>
        <w:ind w:left="7669" w:hanging="360"/>
      </w:pPr>
    </w:lvl>
    <w:lvl w:ilvl="7" w:tplc="04090019" w:tentative="1">
      <w:start w:val="1"/>
      <w:numFmt w:val="lowerLetter"/>
      <w:lvlText w:val="%8."/>
      <w:lvlJc w:val="left"/>
      <w:pPr>
        <w:tabs>
          <w:tab w:val="num" w:pos="8389"/>
        </w:tabs>
        <w:ind w:left="8389" w:hanging="360"/>
      </w:pPr>
    </w:lvl>
    <w:lvl w:ilvl="8" w:tplc="0409001B" w:tentative="1">
      <w:start w:val="1"/>
      <w:numFmt w:val="lowerRoman"/>
      <w:lvlText w:val="%9."/>
      <w:lvlJc w:val="right"/>
      <w:pPr>
        <w:tabs>
          <w:tab w:val="num" w:pos="9109"/>
        </w:tabs>
        <w:ind w:left="9109" w:hanging="180"/>
      </w:pPr>
    </w:lvl>
  </w:abstractNum>
  <w:abstractNum w:abstractNumId="17" w15:restartNumberingAfterBreak="0">
    <w:nsid w:val="31110AB7"/>
    <w:multiLevelType w:val="hybridMultilevel"/>
    <w:tmpl w:val="F8346E16"/>
    <w:lvl w:ilvl="0" w:tplc="4B8EF7C6">
      <w:start w:val="1"/>
      <w:numFmt w:val="decimal"/>
      <w:lvlText w:val="%1)"/>
      <w:lvlJc w:val="left"/>
      <w:pPr>
        <w:ind w:left="1789" w:hanging="360"/>
      </w:pPr>
      <w:rPr>
        <w:rFonts w:hint="default"/>
      </w:rPr>
    </w:lvl>
    <w:lvl w:ilvl="1" w:tplc="04090019" w:tentative="1">
      <w:start w:val="1"/>
      <w:numFmt w:val="lowerLetter"/>
      <w:lvlText w:val="%2."/>
      <w:lvlJc w:val="left"/>
      <w:pPr>
        <w:ind w:left="2509" w:hanging="360"/>
      </w:pPr>
    </w:lvl>
    <w:lvl w:ilvl="2" w:tplc="0409001B" w:tentative="1">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abstractNum w:abstractNumId="18" w15:restartNumberingAfterBreak="0">
    <w:nsid w:val="499A4F9B"/>
    <w:multiLevelType w:val="hybridMultilevel"/>
    <w:tmpl w:val="14EE6ED0"/>
    <w:lvl w:ilvl="0" w:tplc="4B926F66">
      <w:start w:val="8"/>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4ADB66DB"/>
    <w:multiLevelType w:val="hybridMultilevel"/>
    <w:tmpl w:val="4BE27C44"/>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0" w15:restartNumberingAfterBreak="0">
    <w:nsid w:val="4FC0465F"/>
    <w:multiLevelType w:val="hybridMultilevel"/>
    <w:tmpl w:val="FA321666"/>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1" w15:restartNumberingAfterBreak="0">
    <w:nsid w:val="53B50FE3"/>
    <w:multiLevelType w:val="hybridMultilevel"/>
    <w:tmpl w:val="BB86AF78"/>
    <w:lvl w:ilvl="0" w:tplc="C046D058">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22" w15:restartNumberingAfterBreak="0">
    <w:nsid w:val="5A2505BE"/>
    <w:multiLevelType w:val="hybridMultilevel"/>
    <w:tmpl w:val="F67E0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9E4FE8"/>
    <w:multiLevelType w:val="hybridMultilevel"/>
    <w:tmpl w:val="64D47BA2"/>
    <w:lvl w:ilvl="0" w:tplc="E8D4D56E">
      <w:start w:val="1"/>
      <w:numFmt w:val="upperLetter"/>
      <w:lvlText w:val="%1."/>
      <w:lvlJc w:val="left"/>
      <w:pPr>
        <w:tabs>
          <w:tab w:val="num" w:pos="1785"/>
        </w:tabs>
        <w:ind w:left="1785" w:hanging="360"/>
      </w:pPr>
      <w:rPr>
        <w:rFonts w:hint="default"/>
      </w:rPr>
    </w:lvl>
    <w:lvl w:ilvl="1" w:tplc="5F20B3EE">
      <w:start w:val="1"/>
      <w:numFmt w:val="decimal"/>
      <w:lvlText w:val="%2)"/>
      <w:lvlJc w:val="left"/>
      <w:pPr>
        <w:tabs>
          <w:tab w:val="num" w:pos="2505"/>
        </w:tabs>
        <w:ind w:left="2505" w:hanging="360"/>
      </w:pPr>
      <w:rPr>
        <w:rFonts w:hint="default"/>
      </w:rPr>
    </w:lvl>
    <w:lvl w:ilvl="2" w:tplc="0409001B" w:tentative="1">
      <w:start w:val="1"/>
      <w:numFmt w:val="lowerRoman"/>
      <w:lvlText w:val="%3."/>
      <w:lvlJc w:val="right"/>
      <w:pPr>
        <w:tabs>
          <w:tab w:val="num" w:pos="3225"/>
        </w:tabs>
        <w:ind w:left="3225" w:hanging="180"/>
      </w:pPr>
    </w:lvl>
    <w:lvl w:ilvl="3" w:tplc="0409000F" w:tentative="1">
      <w:start w:val="1"/>
      <w:numFmt w:val="decimal"/>
      <w:lvlText w:val="%4."/>
      <w:lvlJc w:val="left"/>
      <w:pPr>
        <w:tabs>
          <w:tab w:val="num" w:pos="3945"/>
        </w:tabs>
        <w:ind w:left="3945" w:hanging="360"/>
      </w:pPr>
    </w:lvl>
    <w:lvl w:ilvl="4" w:tplc="04090019" w:tentative="1">
      <w:start w:val="1"/>
      <w:numFmt w:val="lowerLetter"/>
      <w:lvlText w:val="%5."/>
      <w:lvlJc w:val="left"/>
      <w:pPr>
        <w:tabs>
          <w:tab w:val="num" w:pos="4665"/>
        </w:tabs>
        <w:ind w:left="4665" w:hanging="360"/>
      </w:pPr>
    </w:lvl>
    <w:lvl w:ilvl="5" w:tplc="0409001B" w:tentative="1">
      <w:start w:val="1"/>
      <w:numFmt w:val="lowerRoman"/>
      <w:lvlText w:val="%6."/>
      <w:lvlJc w:val="right"/>
      <w:pPr>
        <w:tabs>
          <w:tab w:val="num" w:pos="5385"/>
        </w:tabs>
        <w:ind w:left="5385" w:hanging="180"/>
      </w:pPr>
    </w:lvl>
    <w:lvl w:ilvl="6" w:tplc="0409000F" w:tentative="1">
      <w:start w:val="1"/>
      <w:numFmt w:val="decimal"/>
      <w:lvlText w:val="%7."/>
      <w:lvlJc w:val="left"/>
      <w:pPr>
        <w:tabs>
          <w:tab w:val="num" w:pos="6105"/>
        </w:tabs>
        <w:ind w:left="6105" w:hanging="360"/>
      </w:pPr>
    </w:lvl>
    <w:lvl w:ilvl="7" w:tplc="04090019" w:tentative="1">
      <w:start w:val="1"/>
      <w:numFmt w:val="lowerLetter"/>
      <w:lvlText w:val="%8."/>
      <w:lvlJc w:val="left"/>
      <w:pPr>
        <w:tabs>
          <w:tab w:val="num" w:pos="6825"/>
        </w:tabs>
        <w:ind w:left="6825" w:hanging="360"/>
      </w:pPr>
    </w:lvl>
    <w:lvl w:ilvl="8" w:tplc="0409001B" w:tentative="1">
      <w:start w:val="1"/>
      <w:numFmt w:val="lowerRoman"/>
      <w:lvlText w:val="%9."/>
      <w:lvlJc w:val="right"/>
      <w:pPr>
        <w:tabs>
          <w:tab w:val="num" w:pos="7545"/>
        </w:tabs>
        <w:ind w:left="7545" w:hanging="180"/>
      </w:pPr>
    </w:lvl>
  </w:abstractNum>
  <w:abstractNum w:abstractNumId="24" w15:restartNumberingAfterBreak="0">
    <w:nsid w:val="6A783A65"/>
    <w:multiLevelType w:val="hybridMultilevel"/>
    <w:tmpl w:val="C310C65E"/>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B8C26B2"/>
    <w:multiLevelType w:val="hybridMultilevel"/>
    <w:tmpl w:val="76BA22BA"/>
    <w:lvl w:ilvl="0" w:tplc="2A9AC9F0">
      <w:start w:val="7"/>
      <w:numFmt w:val="upperRoman"/>
      <w:lvlText w:val="%1."/>
      <w:lvlJc w:val="left"/>
      <w:pPr>
        <w:ind w:left="1800" w:hanging="72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753D6FD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7651501E"/>
    <w:multiLevelType w:val="hybridMultilevel"/>
    <w:tmpl w:val="8F22979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B5A7AFF"/>
    <w:multiLevelType w:val="hybridMultilevel"/>
    <w:tmpl w:val="1DA47F80"/>
    <w:lvl w:ilvl="0" w:tplc="D86C4C50">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11"/>
  </w:num>
  <w:num w:numId="9">
    <w:abstractNumId w:val="28"/>
  </w:num>
  <w:num w:numId="10">
    <w:abstractNumId w:val="9"/>
  </w:num>
  <w:num w:numId="11">
    <w:abstractNumId w:val="7"/>
  </w:num>
  <w:num w:numId="12">
    <w:abstractNumId w:val="16"/>
  </w:num>
  <w:num w:numId="13">
    <w:abstractNumId w:val="18"/>
  </w:num>
  <w:num w:numId="14">
    <w:abstractNumId w:val="12"/>
  </w:num>
  <w:num w:numId="15">
    <w:abstractNumId w:val="15"/>
  </w:num>
  <w:num w:numId="16">
    <w:abstractNumId w:val="23"/>
  </w:num>
  <w:num w:numId="17">
    <w:abstractNumId w:val="25"/>
  </w:num>
  <w:num w:numId="18">
    <w:abstractNumId w:val="26"/>
  </w:num>
  <w:num w:numId="19">
    <w:abstractNumId w:val="24"/>
  </w:num>
  <w:num w:numId="20">
    <w:abstractNumId w:val="14"/>
  </w:num>
  <w:num w:numId="21">
    <w:abstractNumId w:val="10"/>
  </w:num>
  <w:num w:numId="22">
    <w:abstractNumId w:val="27"/>
  </w:num>
  <w:num w:numId="23">
    <w:abstractNumId w:val="21"/>
  </w:num>
  <w:num w:numId="24">
    <w:abstractNumId w:val="17"/>
  </w:num>
  <w:num w:numId="25">
    <w:abstractNumId w:val="19"/>
  </w:num>
  <w:num w:numId="26">
    <w:abstractNumId w:val="22"/>
  </w:num>
  <w:num w:numId="27">
    <w:abstractNumId w:val="8"/>
  </w:num>
  <w:num w:numId="28">
    <w:abstractNumId w:val="20"/>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93E"/>
    <w:rsid w:val="00000881"/>
    <w:rsid w:val="0000192A"/>
    <w:rsid w:val="00003615"/>
    <w:rsid w:val="00006528"/>
    <w:rsid w:val="00017637"/>
    <w:rsid w:val="00022B12"/>
    <w:rsid w:val="00025347"/>
    <w:rsid w:val="0003001A"/>
    <w:rsid w:val="00034F59"/>
    <w:rsid w:val="00035654"/>
    <w:rsid w:val="00050A4F"/>
    <w:rsid w:val="00051D43"/>
    <w:rsid w:val="00052E19"/>
    <w:rsid w:val="00053501"/>
    <w:rsid w:val="0005367D"/>
    <w:rsid w:val="00061EE2"/>
    <w:rsid w:val="0006215B"/>
    <w:rsid w:val="0006260F"/>
    <w:rsid w:val="000648CF"/>
    <w:rsid w:val="00072E4B"/>
    <w:rsid w:val="0007472C"/>
    <w:rsid w:val="000761CC"/>
    <w:rsid w:val="000813F8"/>
    <w:rsid w:val="000835E4"/>
    <w:rsid w:val="00090DD4"/>
    <w:rsid w:val="00091750"/>
    <w:rsid w:val="000938CE"/>
    <w:rsid w:val="00095C85"/>
    <w:rsid w:val="00096606"/>
    <w:rsid w:val="00097715"/>
    <w:rsid w:val="000A185B"/>
    <w:rsid w:val="000A298A"/>
    <w:rsid w:val="000A443A"/>
    <w:rsid w:val="000A7ABF"/>
    <w:rsid w:val="000B66E4"/>
    <w:rsid w:val="000C196E"/>
    <w:rsid w:val="000C69FE"/>
    <w:rsid w:val="000C7362"/>
    <w:rsid w:val="000D0FAA"/>
    <w:rsid w:val="000D3445"/>
    <w:rsid w:val="000D58C2"/>
    <w:rsid w:val="000D5F3F"/>
    <w:rsid w:val="000E0EA6"/>
    <w:rsid w:val="000E1BA8"/>
    <w:rsid w:val="000E71B2"/>
    <w:rsid w:val="000F2358"/>
    <w:rsid w:val="000F54B5"/>
    <w:rsid w:val="000F68FC"/>
    <w:rsid w:val="00103582"/>
    <w:rsid w:val="001048DB"/>
    <w:rsid w:val="00104C84"/>
    <w:rsid w:val="0010670C"/>
    <w:rsid w:val="00107A18"/>
    <w:rsid w:val="00110E0F"/>
    <w:rsid w:val="00111A7C"/>
    <w:rsid w:val="001148B1"/>
    <w:rsid w:val="00120C00"/>
    <w:rsid w:val="00121333"/>
    <w:rsid w:val="001219C9"/>
    <w:rsid w:val="00124478"/>
    <w:rsid w:val="0012524C"/>
    <w:rsid w:val="00127DEF"/>
    <w:rsid w:val="001302E1"/>
    <w:rsid w:val="0013291B"/>
    <w:rsid w:val="00133586"/>
    <w:rsid w:val="00135852"/>
    <w:rsid w:val="0014207E"/>
    <w:rsid w:val="001425F7"/>
    <w:rsid w:val="0014716A"/>
    <w:rsid w:val="00147CCB"/>
    <w:rsid w:val="00150693"/>
    <w:rsid w:val="00153D2C"/>
    <w:rsid w:val="00153EBF"/>
    <w:rsid w:val="00155C81"/>
    <w:rsid w:val="0015775A"/>
    <w:rsid w:val="00163BF9"/>
    <w:rsid w:val="001641AB"/>
    <w:rsid w:val="00172B20"/>
    <w:rsid w:val="00175B71"/>
    <w:rsid w:val="0017629C"/>
    <w:rsid w:val="00183F11"/>
    <w:rsid w:val="00187BC0"/>
    <w:rsid w:val="00193221"/>
    <w:rsid w:val="001A4020"/>
    <w:rsid w:val="001A66E3"/>
    <w:rsid w:val="001B287B"/>
    <w:rsid w:val="001B3A96"/>
    <w:rsid w:val="001B5D77"/>
    <w:rsid w:val="001C0928"/>
    <w:rsid w:val="001C224B"/>
    <w:rsid w:val="001C52DE"/>
    <w:rsid w:val="001C6F84"/>
    <w:rsid w:val="001C7D93"/>
    <w:rsid w:val="001D1D26"/>
    <w:rsid w:val="001D3204"/>
    <w:rsid w:val="001D5057"/>
    <w:rsid w:val="001D673E"/>
    <w:rsid w:val="001D71D8"/>
    <w:rsid w:val="001D733E"/>
    <w:rsid w:val="001D7422"/>
    <w:rsid w:val="001E6F9A"/>
    <w:rsid w:val="001F1419"/>
    <w:rsid w:val="001F2B93"/>
    <w:rsid w:val="001F728A"/>
    <w:rsid w:val="002007C4"/>
    <w:rsid w:val="0020486C"/>
    <w:rsid w:val="002055E9"/>
    <w:rsid w:val="002125A4"/>
    <w:rsid w:val="0021789E"/>
    <w:rsid w:val="002214B3"/>
    <w:rsid w:val="00221B87"/>
    <w:rsid w:val="00223790"/>
    <w:rsid w:val="00223D49"/>
    <w:rsid w:val="0022570C"/>
    <w:rsid w:val="00230469"/>
    <w:rsid w:val="00230671"/>
    <w:rsid w:val="00230CB2"/>
    <w:rsid w:val="002330DA"/>
    <w:rsid w:val="00242F8A"/>
    <w:rsid w:val="0025162C"/>
    <w:rsid w:val="00252EFF"/>
    <w:rsid w:val="00254117"/>
    <w:rsid w:val="00255C88"/>
    <w:rsid w:val="0025680E"/>
    <w:rsid w:val="002602B8"/>
    <w:rsid w:val="002641C9"/>
    <w:rsid w:val="0026586B"/>
    <w:rsid w:val="00267574"/>
    <w:rsid w:val="0027041E"/>
    <w:rsid w:val="00270D95"/>
    <w:rsid w:val="00270DA3"/>
    <w:rsid w:val="00274197"/>
    <w:rsid w:val="00275C37"/>
    <w:rsid w:val="00277A7D"/>
    <w:rsid w:val="0028018C"/>
    <w:rsid w:val="00280812"/>
    <w:rsid w:val="00281ACA"/>
    <w:rsid w:val="0028255F"/>
    <w:rsid w:val="00283BC5"/>
    <w:rsid w:val="00284743"/>
    <w:rsid w:val="002861F3"/>
    <w:rsid w:val="002A1BBC"/>
    <w:rsid w:val="002A4FA1"/>
    <w:rsid w:val="002A6D56"/>
    <w:rsid w:val="002A7856"/>
    <w:rsid w:val="002B3DDD"/>
    <w:rsid w:val="002B59E2"/>
    <w:rsid w:val="002B6298"/>
    <w:rsid w:val="002B66B2"/>
    <w:rsid w:val="002C0CCE"/>
    <w:rsid w:val="002C684F"/>
    <w:rsid w:val="002D309A"/>
    <w:rsid w:val="002D5520"/>
    <w:rsid w:val="002D64FC"/>
    <w:rsid w:val="002D7C5E"/>
    <w:rsid w:val="002E12CD"/>
    <w:rsid w:val="002E1AD6"/>
    <w:rsid w:val="002E29FA"/>
    <w:rsid w:val="002E3045"/>
    <w:rsid w:val="002E3E0D"/>
    <w:rsid w:val="002F0820"/>
    <w:rsid w:val="002F201E"/>
    <w:rsid w:val="002F42A4"/>
    <w:rsid w:val="00301481"/>
    <w:rsid w:val="0030411A"/>
    <w:rsid w:val="00304FD0"/>
    <w:rsid w:val="00306CC3"/>
    <w:rsid w:val="00316BFE"/>
    <w:rsid w:val="003174F8"/>
    <w:rsid w:val="003203C9"/>
    <w:rsid w:val="00322291"/>
    <w:rsid w:val="00330229"/>
    <w:rsid w:val="00331885"/>
    <w:rsid w:val="00335C22"/>
    <w:rsid w:val="003426FC"/>
    <w:rsid w:val="003436E0"/>
    <w:rsid w:val="00344DB5"/>
    <w:rsid w:val="0035025C"/>
    <w:rsid w:val="003554C3"/>
    <w:rsid w:val="00356057"/>
    <w:rsid w:val="00372444"/>
    <w:rsid w:val="00373FE9"/>
    <w:rsid w:val="003766D9"/>
    <w:rsid w:val="003805D1"/>
    <w:rsid w:val="00381722"/>
    <w:rsid w:val="0039403F"/>
    <w:rsid w:val="003941FD"/>
    <w:rsid w:val="00394937"/>
    <w:rsid w:val="003A1FBF"/>
    <w:rsid w:val="003A4B89"/>
    <w:rsid w:val="003A5427"/>
    <w:rsid w:val="003A5B4A"/>
    <w:rsid w:val="003B2293"/>
    <w:rsid w:val="003C1661"/>
    <w:rsid w:val="003C758B"/>
    <w:rsid w:val="003D3F63"/>
    <w:rsid w:val="003D4CFF"/>
    <w:rsid w:val="003D5B8D"/>
    <w:rsid w:val="003D5D62"/>
    <w:rsid w:val="003D67CD"/>
    <w:rsid w:val="003D7488"/>
    <w:rsid w:val="003E4D2A"/>
    <w:rsid w:val="003E7131"/>
    <w:rsid w:val="003E7928"/>
    <w:rsid w:val="003F4063"/>
    <w:rsid w:val="00400656"/>
    <w:rsid w:val="00404195"/>
    <w:rsid w:val="004105D2"/>
    <w:rsid w:val="00414DCE"/>
    <w:rsid w:val="00415837"/>
    <w:rsid w:val="0041710A"/>
    <w:rsid w:val="0042121F"/>
    <w:rsid w:val="004349F2"/>
    <w:rsid w:val="00434CEF"/>
    <w:rsid w:val="004352BB"/>
    <w:rsid w:val="00435F2E"/>
    <w:rsid w:val="00441AFA"/>
    <w:rsid w:val="00441B4C"/>
    <w:rsid w:val="00442945"/>
    <w:rsid w:val="004518DA"/>
    <w:rsid w:val="00453DA0"/>
    <w:rsid w:val="00454A53"/>
    <w:rsid w:val="00455165"/>
    <w:rsid w:val="00461C1C"/>
    <w:rsid w:val="00465CF7"/>
    <w:rsid w:val="0047016C"/>
    <w:rsid w:val="00470E67"/>
    <w:rsid w:val="00471C6E"/>
    <w:rsid w:val="004732A5"/>
    <w:rsid w:val="004755A3"/>
    <w:rsid w:val="00477988"/>
    <w:rsid w:val="00487DB2"/>
    <w:rsid w:val="004905EF"/>
    <w:rsid w:val="0049576E"/>
    <w:rsid w:val="004A6FBC"/>
    <w:rsid w:val="004B04CD"/>
    <w:rsid w:val="004B098D"/>
    <w:rsid w:val="004B650A"/>
    <w:rsid w:val="004C240D"/>
    <w:rsid w:val="004C5BA5"/>
    <w:rsid w:val="004C5F35"/>
    <w:rsid w:val="004C7117"/>
    <w:rsid w:val="004C7BD5"/>
    <w:rsid w:val="004D3E94"/>
    <w:rsid w:val="004D48AC"/>
    <w:rsid w:val="004D67A5"/>
    <w:rsid w:val="004D69CE"/>
    <w:rsid w:val="004E12C0"/>
    <w:rsid w:val="004E6138"/>
    <w:rsid w:val="004E761E"/>
    <w:rsid w:val="004F11E7"/>
    <w:rsid w:val="004F2932"/>
    <w:rsid w:val="004F2CAA"/>
    <w:rsid w:val="004F41DF"/>
    <w:rsid w:val="005000FC"/>
    <w:rsid w:val="00500628"/>
    <w:rsid w:val="0050269D"/>
    <w:rsid w:val="00504BDE"/>
    <w:rsid w:val="005109E1"/>
    <w:rsid w:val="0051235E"/>
    <w:rsid w:val="00513652"/>
    <w:rsid w:val="00524F32"/>
    <w:rsid w:val="005366D5"/>
    <w:rsid w:val="00540D7E"/>
    <w:rsid w:val="00541CF4"/>
    <w:rsid w:val="0054434A"/>
    <w:rsid w:val="00544964"/>
    <w:rsid w:val="00547B80"/>
    <w:rsid w:val="005508EA"/>
    <w:rsid w:val="00554858"/>
    <w:rsid w:val="005548F3"/>
    <w:rsid w:val="0055500E"/>
    <w:rsid w:val="0055759B"/>
    <w:rsid w:val="00561770"/>
    <w:rsid w:val="00567023"/>
    <w:rsid w:val="00567431"/>
    <w:rsid w:val="00573771"/>
    <w:rsid w:val="00576DCB"/>
    <w:rsid w:val="005813D8"/>
    <w:rsid w:val="00584D4F"/>
    <w:rsid w:val="00587B1E"/>
    <w:rsid w:val="005916AD"/>
    <w:rsid w:val="00594F63"/>
    <w:rsid w:val="00595D5B"/>
    <w:rsid w:val="005A3DCC"/>
    <w:rsid w:val="005A72D1"/>
    <w:rsid w:val="005B2D24"/>
    <w:rsid w:val="005B4A82"/>
    <w:rsid w:val="005C2581"/>
    <w:rsid w:val="005C36B5"/>
    <w:rsid w:val="005C7CB6"/>
    <w:rsid w:val="005D127A"/>
    <w:rsid w:val="005D141C"/>
    <w:rsid w:val="005D3458"/>
    <w:rsid w:val="005D40E3"/>
    <w:rsid w:val="005D7C79"/>
    <w:rsid w:val="005E0B97"/>
    <w:rsid w:val="005E293E"/>
    <w:rsid w:val="005E42FB"/>
    <w:rsid w:val="005E60AA"/>
    <w:rsid w:val="005E7081"/>
    <w:rsid w:val="005E7EE4"/>
    <w:rsid w:val="005F39C5"/>
    <w:rsid w:val="005F4DAE"/>
    <w:rsid w:val="006001FF"/>
    <w:rsid w:val="0060093A"/>
    <w:rsid w:val="00605845"/>
    <w:rsid w:val="0060585F"/>
    <w:rsid w:val="00606C29"/>
    <w:rsid w:val="006126D2"/>
    <w:rsid w:val="0061325E"/>
    <w:rsid w:val="00625A02"/>
    <w:rsid w:val="00633E33"/>
    <w:rsid w:val="00645916"/>
    <w:rsid w:val="006535C4"/>
    <w:rsid w:val="00655437"/>
    <w:rsid w:val="006579D7"/>
    <w:rsid w:val="00660047"/>
    <w:rsid w:val="00661125"/>
    <w:rsid w:val="0066691C"/>
    <w:rsid w:val="00682269"/>
    <w:rsid w:val="00683C6E"/>
    <w:rsid w:val="0069062B"/>
    <w:rsid w:val="00697AC0"/>
    <w:rsid w:val="006A1271"/>
    <w:rsid w:val="006A2019"/>
    <w:rsid w:val="006A32AC"/>
    <w:rsid w:val="006A5C70"/>
    <w:rsid w:val="006A5E3A"/>
    <w:rsid w:val="006A69EB"/>
    <w:rsid w:val="006B1263"/>
    <w:rsid w:val="006B1D5E"/>
    <w:rsid w:val="006B370B"/>
    <w:rsid w:val="006B511B"/>
    <w:rsid w:val="006B5D13"/>
    <w:rsid w:val="006B7A64"/>
    <w:rsid w:val="006C0E18"/>
    <w:rsid w:val="006C671C"/>
    <w:rsid w:val="006E1213"/>
    <w:rsid w:val="006E1559"/>
    <w:rsid w:val="006E2213"/>
    <w:rsid w:val="006F54D6"/>
    <w:rsid w:val="006F791A"/>
    <w:rsid w:val="00704333"/>
    <w:rsid w:val="007044D2"/>
    <w:rsid w:val="00713908"/>
    <w:rsid w:val="00715EC8"/>
    <w:rsid w:val="0072077E"/>
    <w:rsid w:val="00721859"/>
    <w:rsid w:val="00722392"/>
    <w:rsid w:val="00727D4B"/>
    <w:rsid w:val="00732CD8"/>
    <w:rsid w:val="00735067"/>
    <w:rsid w:val="00736857"/>
    <w:rsid w:val="00736B67"/>
    <w:rsid w:val="007451BC"/>
    <w:rsid w:val="00746F43"/>
    <w:rsid w:val="00752F33"/>
    <w:rsid w:val="00753A59"/>
    <w:rsid w:val="00754482"/>
    <w:rsid w:val="00762262"/>
    <w:rsid w:val="007631AB"/>
    <w:rsid w:val="00764430"/>
    <w:rsid w:val="00765CF7"/>
    <w:rsid w:val="00766F44"/>
    <w:rsid w:val="007709F0"/>
    <w:rsid w:val="00773389"/>
    <w:rsid w:val="00775D84"/>
    <w:rsid w:val="00781B7E"/>
    <w:rsid w:val="007A0030"/>
    <w:rsid w:val="007A72C1"/>
    <w:rsid w:val="007A7390"/>
    <w:rsid w:val="007B7365"/>
    <w:rsid w:val="007C2993"/>
    <w:rsid w:val="007C37F4"/>
    <w:rsid w:val="007C490E"/>
    <w:rsid w:val="007C58F3"/>
    <w:rsid w:val="007C5CA5"/>
    <w:rsid w:val="007D12A0"/>
    <w:rsid w:val="007D1CB7"/>
    <w:rsid w:val="007D3060"/>
    <w:rsid w:val="007D585B"/>
    <w:rsid w:val="007E2243"/>
    <w:rsid w:val="007F3E3E"/>
    <w:rsid w:val="007F49B0"/>
    <w:rsid w:val="007F56AD"/>
    <w:rsid w:val="007F6E41"/>
    <w:rsid w:val="008015C3"/>
    <w:rsid w:val="0080650E"/>
    <w:rsid w:val="0080758D"/>
    <w:rsid w:val="008129BA"/>
    <w:rsid w:val="00815D92"/>
    <w:rsid w:val="0081644C"/>
    <w:rsid w:val="00820EFC"/>
    <w:rsid w:val="00831CD8"/>
    <w:rsid w:val="008335BF"/>
    <w:rsid w:val="008426D7"/>
    <w:rsid w:val="0084309F"/>
    <w:rsid w:val="00850B2A"/>
    <w:rsid w:val="0085358A"/>
    <w:rsid w:val="008560D1"/>
    <w:rsid w:val="00861C69"/>
    <w:rsid w:val="00861CDA"/>
    <w:rsid w:val="00865FE3"/>
    <w:rsid w:val="00871408"/>
    <w:rsid w:val="008715C5"/>
    <w:rsid w:val="008724FE"/>
    <w:rsid w:val="008775BA"/>
    <w:rsid w:val="00877DA9"/>
    <w:rsid w:val="00877DFA"/>
    <w:rsid w:val="00882B25"/>
    <w:rsid w:val="00893860"/>
    <w:rsid w:val="008A13AB"/>
    <w:rsid w:val="008A7601"/>
    <w:rsid w:val="008B2F9D"/>
    <w:rsid w:val="008B44BC"/>
    <w:rsid w:val="008B4CCB"/>
    <w:rsid w:val="008B579B"/>
    <w:rsid w:val="008B774C"/>
    <w:rsid w:val="008C1085"/>
    <w:rsid w:val="008C232F"/>
    <w:rsid w:val="008D10A6"/>
    <w:rsid w:val="008D11BC"/>
    <w:rsid w:val="008D28A6"/>
    <w:rsid w:val="008D5B19"/>
    <w:rsid w:val="008E305D"/>
    <w:rsid w:val="008F0854"/>
    <w:rsid w:val="008F0D23"/>
    <w:rsid w:val="009029E1"/>
    <w:rsid w:val="00902E66"/>
    <w:rsid w:val="00903AD7"/>
    <w:rsid w:val="00905148"/>
    <w:rsid w:val="00910E98"/>
    <w:rsid w:val="00910F5E"/>
    <w:rsid w:val="00911B1E"/>
    <w:rsid w:val="0091248C"/>
    <w:rsid w:val="00913550"/>
    <w:rsid w:val="009135D4"/>
    <w:rsid w:val="009173F3"/>
    <w:rsid w:val="00921ADC"/>
    <w:rsid w:val="00926E57"/>
    <w:rsid w:val="00927C1E"/>
    <w:rsid w:val="00932B9E"/>
    <w:rsid w:val="00934859"/>
    <w:rsid w:val="00935DE9"/>
    <w:rsid w:val="00935FD4"/>
    <w:rsid w:val="00940767"/>
    <w:rsid w:val="009455B7"/>
    <w:rsid w:val="0094632A"/>
    <w:rsid w:val="00953458"/>
    <w:rsid w:val="0096465E"/>
    <w:rsid w:val="00966313"/>
    <w:rsid w:val="009664D9"/>
    <w:rsid w:val="00967D83"/>
    <w:rsid w:val="00967EBC"/>
    <w:rsid w:val="009713B1"/>
    <w:rsid w:val="009754A4"/>
    <w:rsid w:val="00975F74"/>
    <w:rsid w:val="00977F0C"/>
    <w:rsid w:val="00980A93"/>
    <w:rsid w:val="00980C61"/>
    <w:rsid w:val="00981712"/>
    <w:rsid w:val="00982412"/>
    <w:rsid w:val="009838D8"/>
    <w:rsid w:val="00987474"/>
    <w:rsid w:val="00987947"/>
    <w:rsid w:val="00991DA1"/>
    <w:rsid w:val="00992792"/>
    <w:rsid w:val="009A17E3"/>
    <w:rsid w:val="009A54C7"/>
    <w:rsid w:val="009A6C73"/>
    <w:rsid w:val="009A7A70"/>
    <w:rsid w:val="009A7FC6"/>
    <w:rsid w:val="009B5319"/>
    <w:rsid w:val="009B691B"/>
    <w:rsid w:val="009B6D1D"/>
    <w:rsid w:val="009C0EBE"/>
    <w:rsid w:val="009C4CC3"/>
    <w:rsid w:val="009D062C"/>
    <w:rsid w:val="009D11B9"/>
    <w:rsid w:val="009D3238"/>
    <w:rsid w:val="009D59F0"/>
    <w:rsid w:val="009D5B99"/>
    <w:rsid w:val="009D6F5C"/>
    <w:rsid w:val="009E160E"/>
    <w:rsid w:val="009E3097"/>
    <w:rsid w:val="009E328F"/>
    <w:rsid w:val="009E6D54"/>
    <w:rsid w:val="009F3D8A"/>
    <w:rsid w:val="009F6E8B"/>
    <w:rsid w:val="00A00115"/>
    <w:rsid w:val="00A05324"/>
    <w:rsid w:val="00A11630"/>
    <w:rsid w:val="00A1400E"/>
    <w:rsid w:val="00A16578"/>
    <w:rsid w:val="00A17800"/>
    <w:rsid w:val="00A2123A"/>
    <w:rsid w:val="00A220EF"/>
    <w:rsid w:val="00A25A30"/>
    <w:rsid w:val="00A313C9"/>
    <w:rsid w:val="00A33FD0"/>
    <w:rsid w:val="00A35E8C"/>
    <w:rsid w:val="00A43096"/>
    <w:rsid w:val="00A45E4F"/>
    <w:rsid w:val="00A52328"/>
    <w:rsid w:val="00A52507"/>
    <w:rsid w:val="00A53E94"/>
    <w:rsid w:val="00A649CE"/>
    <w:rsid w:val="00A67CB4"/>
    <w:rsid w:val="00A71078"/>
    <w:rsid w:val="00A72931"/>
    <w:rsid w:val="00A76250"/>
    <w:rsid w:val="00A81D4F"/>
    <w:rsid w:val="00A828D4"/>
    <w:rsid w:val="00A84715"/>
    <w:rsid w:val="00A86217"/>
    <w:rsid w:val="00A91ADA"/>
    <w:rsid w:val="00A91B02"/>
    <w:rsid w:val="00A93251"/>
    <w:rsid w:val="00A96E4F"/>
    <w:rsid w:val="00AA03D7"/>
    <w:rsid w:val="00AA154D"/>
    <w:rsid w:val="00AA393C"/>
    <w:rsid w:val="00AA4EAF"/>
    <w:rsid w:val="00AA7E88"/>
    <w:rsid w:val="00AB74DB"/>
    <w:rsid w:val="00AC28A8"/>
    <w:rsid w:val="00AD3888"/>
    <w:rsid w:val="00AD42CE"/>
    <w:rsid w:val="00AD4C6E"/>
    <w:rsid w:val="00AF0EAE"/>
    <w:rsid w:val="00AF28CE"/>
    <w:rsid w:val="00AF5B02"/>
    <w:rsid w:val="00B033C2"/>
    <w:rsid w:val="00B056E3"/>
    <w:rsid w:val="00B05D1C"/>
    <w:rsid w:val="00B0663C"/>
    <w:rsid w:val="00B10269"/>
    <w:rsid w:val="00B14343"/>
    <w:rsid w:val="00B1530B"/>
    <w:rsid w:val="00B15E3D"/>
    <w:rsid w:val="00B16AF5"/>
    <w:rsid w:val="00B22316"/>
    <w:rsid w:val="00B234EF"/>
    <w:rsid w:val="00B33C18"/>
    <w:rsid w:val="00B35E53"/>
    <w:rsid w:val="00B378BE"/>
    <w:rsid w:val="00B4243E"/>
    <w:rsid w:val="00B44C6A"/>
    <w:rsid w:val="00B51BAB"/>
    <w:rsid w:val="00B554FE"/>
    <w:rsid w:val="00B634EC"/>
    <w:rsid w:val="00B759DE"/>
    <w:rsid w:val="00B810E4"/>
    <w:rsid w:val="00B82892"/>
    <w:rsid w:val="00B83CC9"/>
    <w:rsid w:val="00B92963"/>
    <w:rsid w:val="00B9427B"/>
    <w:rsid w:val="00B952C8"/>
    <w:rsid w:val="00BA64A6"/>
    <w:rsid w:val="00BB7397"/>
    <w:rsid w:val="00BC0DD0"/>
    <w:rsid w:val="00BC1E1C"/>
    <w:rsid w:val="00BC610D"/>
    <w:rsid w:val="00BC65FC"/>
    <w:rsid w:val="00BD45C6"/>
    <w:rsid w:val="00BD712C"/>
    <w:rsid w:val="00BE0248"/>
    <w:rsid w:val="00BE0678"/>
    <w:rsid w:val="00BE1131"/>
    <w:rsid w:val="00BE17A3"/>
    <w:rsid w:val="00BE2B34"/>
    <w:rsid w:val="00BE3DE7"/>
    <w:rsid w:val="00BF3608"/>
    <w:rsid w:val="00BF37B6"/>
    <w:rsid w:val="00BF751D"/>
    <w:rsid w:val="00C016CB"/>
    <w:rsid w:val="00C04C4A"/>
    <w:rsid w:val="00C0714B"/>
    <w:rsid w:val="00C15390"/>
    <w:rsid w:val="00C16232"/>
    <w:rsid w:val="00C30232"/>
    <w:rsid w:val="00C32614"/>
    <w:rsid w:val="00C3534F"/>
    <w:rsid w:val="00C372B4"/>
    <w:rsid w:val="00C43A8B"/>
    <w:rsid w:val="00C44967"/>
    <w:rsid w:val="00C50616"/>
    <w:rsid w:val="00C524E7"/>
    <w:rsid w:val="00C60388"/>
    <w:rsid w:val="00C610C6"/>
    <w:rsid w:val="00C719C1"/>
    <w:rsid w:val="00C7567F"/>
    <w:rsid w:val="00C87DAF"/>
    <w:rsid w:val="00C9055C"/>
    <w:rsid w:val="00C9182B"/>
    <w:rsid w:val="00C93217"/>
    <w:rsid w:val="00C946DC"/>
    <w:rsid w:val="00C97CFF"/>
    <w:rsid w:val="00CA32E7"/>
    <w:rsid w:val="00CA5514"/>
    <w:rsid w:val="00CA64D4"/>
    <w:rsid w:val="00CB02C5"/>
    <w:rsid w:val="00CB0BB0"/>
    <w:rsid w:val="00CB5346"/>
    <w:rsid w:val="00CC4F08"/>
    <w:rsid w:val="00CC622A"/>
    <w:rsid w:val="00CD2A49"/>
    <w:rsid w:val="00CD3C24"/>
    <w:rsid w:val="00CD5E30"/>
    <w:rsid w:val="00CD68A7"/>
    <w:rsid w:val="00CE331C"/>
    <w:rsid w:val="00CE6A1A"/>
    <w:rsid w:val="00CF0C44"/>
    <w:rsid w:val="00CF0D4D"/>
    <w:rsid w:val="00CF1E55"/>
    <w:rsid w:val="00CF3C8D"/>
    <w:rsid w:val="00D00366"/>
    <w:rsid w:val="00D004A2"/>
    <w:rsid w:val="00D03D6E"/>
    <w:rsid w:val="00D04F15"/>
    <w:rsid w:val="00D0583B"/>
    <w:rsid w:val="00D2030A"/>
    <w:rsid w:val="00D22664"/>
    <w:rsid w:val="00D22EF9"/>
    <w:rsid w:val="00D23EB7"/>
    <w:rsid w:val="00D2727E"/>
    <w:rsid w:val="00D32DC6"/>
    <w:rsid w:val="00D33549"/>
    <w:rsid w:val="00D3445C"/>
    <w:rsid w:val="00D372E4"/>
    <w:rsid w:val="00D3756A"/>
    <w:rsid w:val="00D43672"/>
    <w:rsid w:val="00D445DC"/>
    <w:rsid w:val="00D44A8A"/>
    <w:rsid w:val="00D45109"/>
    <w:rsid w:val="00D502A2"/>
    <w:rsid w:val="00D52BA2"/>
    <w:rsid w:val="00D5374D"/>
    <w:rsid w:val="00D566C1"/>
    <w:rsid w:val="00D5760D"/>
    <w:rsid w:val="00D627E0"/>
    <w:rsid w:val="00D63134"/>
    <w:rsid w:val="00D64ADD"/>
    <w:rsid w:val="00D70335"/>
    <w:rsid w:val="00D71EEF"/>
    <w:rsid w:val="00D753C2"/>
    <w:rsid w:val="00D75A64"/>
    <w:rsid w:val="00D77544"/>
    <w:rsid w:val="00D82B19"/>
    <w:rsid w:val="00D83B8F"/>
    <w:rsid w:val="00D90CA3"/>
    <w:rsid w:val="00D90CD9"/>
    <w:rsid w:val="00D938B8"/>
    <w:rsid w:val="00D95ED0"/>
    <w:rsid w:val="00D96F7E"/>
    <w:rsid w:val="00DA2E89"/>
    <w:rsid w:val="00DA3C5F"/>
    <w:rsid w:val="00DB55CB"/>
    <w:rsid w:val="00DB576B"/>
    <w:rsid w:val="00DB5D54"/>
    <w:rsid w:val="00DD024C"/>
    <w:rsid w:val="00DD25C3"/>
    <w:rsid w:val="00DD2710"/>
    <w:rsid w:val="00DF06D4"/>
    <w:rsid w:val="00DF0A5B"/>
    <w:rsid w:val="00DF2BC8"/>
    <w:rsid w:val="00DF44BF"/>
    <w:rsid w:val="00E0016D"/>
    <w:rsid w:val="00E00C0D"/>
    <w:rsid w:val="00E020AF"/>
    <w:rsid w:val="00E048DB"/>
    <w:rsid w:val="00E10D1A"/>
    <w:rsid w:val="00E13C47"/>
    <w:rsid w:val="00E158E2"/>
    <w:rsid w:val="00E272F3"/>
    <w:rsid w:val="00E352F7"/>
    <w:rsid w:val="00E4766D"/>
    <w:rsid w:val="00E47E49"/>
    <w:rsid w:val="00E515DD"/>
    <w:rsid w:val="00E57F76"/>
    <w:rsid w:val="00E61257"/>
    <w:rsid w:val="00E645FE"/>
    <w:rsid w:val="00E75C5C"/>
    <w:rsid w:val="00E76BE8"/>
    <w:rsid w:val="00E838A5"/>
    <w:rsid w:val="00E8563D"/>
    <w:rsid w:val="00E87ACB"/>
    <w:rsid w:val="00E90924"/>
    <w:rsid w:val="00E91A5A"/>
    <w:rsid w:val="00E922DE"/>
    <w:rsid w:val="00E96C4E"/>
    <w:rsid w:val="00E96C74"/>
    <w:rsid w:val="00E97898"/>
    <w:rsid w:val="00E97F7F"/>
    <w:rsid w:val="00EA428E"/>
    <w:rsid w:val="00EB7AA7"/>
    <w:rsid w:val="00EB7E2D"/>
    <w:rsid w:val="00EC27A1"/>
    <w:rsid w:val="00EC7674"/>
    <w:rsid w:val="00ED2DFA"/>
    <w:rsid w:val="00ED4A1F"/>
    <w:rsid w:val="00ED5337"/>
    <w:rsid w:val="00EE0C91"/>
    <w:rsid w:val="00EE5697"/>
    <w:rsid w:val="00EE647B"/>
    <w:rsid w:val="00EE78C6"/>
    <w:rsid w:val="00EF1C56"/>
    <w:rsid w:val="00EF1CC3"/>
    <w:rsid w:val="00EF438F"/>
    <w:rsid w:val="00EF7B77"/>
    <w:rsid w:val="00F026CE"/>
    <w:rsid w:val="00F03A2C"/>
    <w:rsid w:val="00F04C73"/>
    <w:rsid w:val="00F10DFB"/>
    <w:rsid w:val="00F11047"/>
    <w:rsid w:val="00F262C2"/>
    <w:rsid w:val="00F343BB"/>
    <w:rsid w:val="00F365EF"/>
    <w:rsid w:val="00F37245"/>
    <w:rsid w:val="00F37A7B"/>
    <w:rsid w:val="00F42031"/>
    <w:rsid w:val="00F4443C"/>
    <w:rsid w:val="00F45759"/>
    <w:rsid w:val="00F470EE"/>
    <w:rsid w:val="00F50F27"/>
    <w:rsid w:val="00F61959"/>
    <w:rsid w:val="00F70625"/>
    <w:rsid w:val="00F7235C"/>
    <w:rsid w:val="00F7710C"/>
    <w:rsid w:val="00F81775"/>
    <w:rsid w:val="00F81E4E"/>
    <w:rsid w:val="00F8244B"/>
    <w:rsid w:val="00F84CF6"/>
    <w:rsid w:val="00F860FC"/>
    <w:rsid w:val="00F927A6"/>
    <w:rsid w:val="00F936ED"/>
    <w:rsid w:val="00F943D1"/>
    <w:rsid w:val="00F943F1"/>
    <w:rsid w:val="00F949F6"/>
    <w:rsid w:val="00FB07B8"/>
    <w:rsid w:val="00FB2A2B"/>
    <w:rsid w:val="00FB2DFD"/>
    <w:rsid w:val="00FB42E3"/>
    <w:rsid w:val="00FB52EE"/>
    <w:rsid w:val="00FB5BA4"/>
    <w:rsid w:val="00FC215A"/>
    <w:rsid w:val="00FC5E33"/>
    <w:rsid w:val="00FC7D7C"/>
    <w:rsid w:val="00FD119D"/>
    <w:rsid w:val="00FD137E"/>
    <w:rsid w:val="00FD5B24"/>
    <w:rsid w:val="00FD7810"/>
    <w:rsid w:val="00FE664B"/>
    <w:rsid w:val="00FF3829"/>
    <w:rsid w:val="00FF3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87C1141-D24D-4FC6-9FD6-481F1F76B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widowControl w:val="0"/>
      <w:suppressAutoHyphens/>
    </w:pPr>
    <w:rPr>
      <w:rFonts w:eastAsia="SimSun" w:cs="Mangal"/>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eastAsia="Microsoft YaHei" w:hAnsi="Arial"/>
      <w:sz w:val="28"/>
      <w:szCs w:val="28"/>
    </w:rPr>
  </w:style>
  <w:style w:type="paragraph" w:styleId="BodyText">
    <w:name w:val="Body Text"/>
    <w:basedOn w:val="Normal"/>
    <w:semiHidden/>
    <w:pPr>
      <w:spacing w:after="120"/>
    </w:pPr>
  </w:style>
  <w:style w:type="paragraph" w:styleId="List">
    <w:name w:val="List"/>
    <w:basedOn w:val="BodyText"/>
    <w:semiHidden/>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BalloonText">
    <w:name w:val="Balloon Text"/>
    <w:basedOn w:val="Normal"/>
    <w:semiHidden/>
    <w:unhideWhenUsed/>
    <w:rPr>
      <w:rFonts w:ascii="Segoe UI" w:hAnsi="Segoe UI"/>
      <w:sz w:val="18"/>
      <w:szCs w:val="16"/>
    </w:rPr>
  </w:style>
  <w:style w:type="character" w:customStyle="1" w:styleId="BalloonTextChar">
    <w:name w:val="Balloon Text Char"/>
    <w:semiHidden/>
    <w:rPr>
      <w:rFonts w:ascii="Segoe UI" w:eastAsia="SimSun" w:hAnsi="Segoe UI" w:cs="Mangal"/>
      <w:kern w:val="1"/>
      <w:sz w:val="18"/>
      <w:szCs w:val="16"/>
      <w:lang w:eastAsia="hi-IN" w:bidi="hi-IN"/>
    </w:rPr>
  </w:style>
  <w:style w:type="paragraph" w:styleId="BodyTextIndent">
    <w:name w:val="Body Text Indent"/>
    <w:basedOn w:val="Normal"/>
    <w:semiHidden/>
    <w:pPr>
      <w:ind w:left="1069"/>
    </w:pPr>
  </w:style>
  <w:style w:type="paragraph" w:styleId="BodyTextIndent2">
    <w:name w:val="Body Text Indent 2"/>
    <w:basedOn w:val="Normal"/>
    <w:semiHidden/>
    <w:pPr>
      <w:ind w:left="1080"/>
    </w:pPr>
  </w:style>
  <w:style w:type="paragraph" w:styleId="ListParagraph">
    <w:name w:val="List Paragraph"/>
    <w:basedOn w:val="Normal"/>
    <w:uiPriority w:val="34"/>
    <w:qFormat/>
    <w:rsid w:val="00AC28A8"/>
    <w:pPr>
      <w:ind w:left="720"/>
      <w:contextualSpacing/>
    </w:pPr>
    <w:rPr>
      <w:szCs w:val="21"/>
    </w:rPr>
  </w:style>
  <w:style w:type="paragraph" w:styleId="Header">
    <w:name w:val="header"/>
    <w:basedOn w:val="Normal"/>
    <w:link w:val="HeaderChar"/>
    <w:uiPriority w:val="99"/>
    <w:unhideWhenUsed/>
    <w:rsid w:val="007A0030"/>
    <w:pPr>
      <w:tabs>
        <w:tab w:val="center" w:pos="4680"/>
        <w:tab w:val="right" w:pos="9360"/>
      </w:tabs>
    </w:pPr>
    <w:rPr>
      <w:szCs w:val="21"/>
    </w:rPr>
  </w:style>
  <w:style w:type="character" w:customStyle="1" w:styleId="HeaderChar">
    <w:name w:val="Header Char"/>
    <w:basedOn w:val="DefaultParagraphFont"/>
    <w:link w:val="Header"/>
    <w:uiPriority w:val="99"/>
    <w:rsid w:val="007A0030"/>
    <w:rPr>
      <w:rFonts w:eastAsia="SimSun" w:cs="Mangal"/>
      <w:kern w:val="1"/>
      <w:sz w:val="24"/>
      <w:szCs w:val="21"/>
      <w:lang w:eastAsia="hi-IN" w:bidi="hi-IN"/>
    </w:rPr>
  </w:style>
  <w:style w:type="paragraph" w:styleId="Footer">
    <w:name w:val="footer"/>
    <w:basedOn w:val="Normal"/>
    <w:link w:val="FooterChar"/>
    <w:uiPriority w:val="99"/>
    <w:unhideWhenUsed/>
    <w:rsid w:val="007A0030"/>
    <w:pPr>
      <w:tabs>
        <w:tab w:val="center" w:pos="4680"/>
        <w:tab w:val="right" w:pos="9360"/>
      </w:tabs>
    </w:pPr>
    <w:rPr>
      <w:szCs w:val="21"/>
    </w:rPr>
  </w:style>
  <w:style w:type="character" w:customStyle="1" w:styleId="FooterChar">
    <w:name w:val="Footer Char"/>
    <w:basedOn w:val="DefaultParagraphFont"/>
    <w:link w:val="Footer"/>
    <w:uiPriority w:val="99"/>
    <w:rsid w:val="007A0030"/>
    <w:rPr>
      <w:rFonts w:eastAsia="SimSun" w:cs="Mangal"/>
      <w:kern w:val="1"/>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8870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A51901-4190-4B22-A7C9-5D939C3701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623</Words>
  <Characters>3557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TALL SHIP ASSOCIATION</vt:lpstr>
    </vt:vector>
  </TitlesOfParts>
  <Company/>
  <LinksUpToDate>false</LinksUpToDate>
  <CharactersWithSpaces>4172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TALL SHIP ASSOCIATION</dc:title>
  <dc:subject/>
  <dc:creator>Diane Lee</dc:creator>
  <cp:keywords/>
  <dc:description/>
  <cp:lastModifiedBy>Henry Hanff</cp:lastModifiedBy>
  <cp:revision>2</cp:revision>
  <cp:lastPrinted>2017-03-13T13:27:00Z</cp:lastPrinted>
  <dcterms:created xsi:type="dcterms:W3CDTF">2017-04-11T19:53:00Z</dcterms:created>
  <dcterms:modified xsi:type="dcterms:W3CDTF">2017-04-11T19:53:00Z</dcterms:modified>
</cp:coreProperties>
</file>